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24" w:rsidRDefault="00B17DB1">
      <w:r>
        <w:rPr>
          <w:noProof/>
          <w:lang w:eastAsia="ru-RU"/>
        </w:rPr>
        <w:drawing>
          <wp:inline distT="0" distB="0" distL="0" distR="0">
            <wp:extent cx="5940425" cy="8246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130-WA00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DB1" w:rsidRDefault="00B17DB1"/>
    <w:p w:rsidR="00B17DB1" w:rsidRDefault="00B17DB1"/>
    <w:p w:rsidR="00B17DB1" w:rsidRDefault="00B17DB1"/>
    <w:p w:rsidR="00B17DB1" w:rsidRDefault="00B17DB1">
      <w:r>
        <w:rPr>
          <w:noProof/>
          <w:lang w:eastAsia="ru-RU"/>
        </w:rPr>
        <w:lastRenderedPageBreak/>
        <w:drawing>
          <wp:inline distT="0" distB="0" distL="0" distR="0">
            <wp:extent cx="5940425" cy="82467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130-WA00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DB1" w:rsidRPr="00B17DB1" w:rsidRDefault="00B17DB1" w:rsidP="00B17DB1"/>
    <w:p w:rsidR="00B17DB1" w:rsidRDefault="00B17DB1" w:rsidP="00B17DB1"/>
    <w:p w:rsidR="00B17DB1" w:rsidRPr="00B17DB1" w:rsidRDefault="00B17DB1" w:rsidP="002473BE"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529700403672343547561169856659992080022611920610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Чехоева  Джулета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12.07.2022 по 12.07.2023</w:t>
            </w:r>
          </w:p>
        </w:tc>
      </w:tr>
    </w:tbl>
    <w:sectPr xmlns:w="http://schemas.openxmlformats.org/wordprocessingml/2006/main" w:rsidR="00B17DB1" w:rsidRPr="00B1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880">
    <w:multiLevelType w:val="hybridMultilevel"/>
    <w:lvl w:ilvl="0" w:tplc="93994136">
      <w:start w:val="1"/>
      <w:numFmt w:val="decimal"/>
      <w:lvlText w:val="%1."/>
      <w:lvlJc w:val="left"/>
      <w:pPr>
        <w:ind w:left="720" w:hanging="360"/>
      </w:pPr>
    </w:lvl>
    <w:lvl w:ilvl="1" w:tplc="93994136" w:tentative="1">
      <w:start w:val="1"/>
      <w:numFmt w:val="lowerLetter"/>
      <w:lvlText w:val="%2."/>
      <w:lvlJc w:val="left"/>
      <w:pPr>
        <w:ind w:left="1440" w:hanging="360"/>
      </w:pPr>
    </w:lvl>
    <w:lvl w:ilvl="2" w:tplc="93994136" w:tentative="1">
      <w:start w:val="1"/>
      <w:numFmt w:val="lowerRoman"/>
      <w:lvlText w:val="%3."/>
      <w:lvlJc w:val="right"/>
      <w:pPr>
        <w:ind w:left="2160" w:hanging="180"/>
      </w:pPr>
    </w:lvl>
    <w:lvl w:ilvl="3" w:tplc="93994136" w:tentative="1">
      <w:start w:val="1"/>
      <w:numFmt w:val="decimal"/>
      <w:lvlText w:val="%4."/>
      <w:lvlJc w:val="left"/>
      <w:pPr>
        <w:ind w:left="2880" w:hanging="360"/>
      </w:pPr>
    </w:lvl>
    <w:lvl w:ilvl="4" w:tplc="93994136" w:tentative="1">
      <w:start w:val="1"/>
      <w:numFmt w:val="lowerLetter"/>
      <w:lvlText w:val="%5."/>
      <w:lvlJc w:val="left"/>
      <w:pPr>
        <w:ind w:left="3600" w:hanging="360"/>
      </w:pPr>
    </w:lvl>
    <w:lvl w:ilvl="5" w:tplc="93994136" w:tentative="1">
      <w:start w:val="1"/>
      <w:numFmt w:val="lowerRoman"/>
      <w:lvlText w:val="%6."/>
      <w:lvlJc w:val="right"/>
      <w:pPr>
        <w:ind w:left="4320" w:hanging="180"/>
      </w:pPr>
    </w:lvl>
    <w:lvl w:ilvl="6" w:tplc="93994136" w:tentative="1">
      <w:start w:val="1"/>
      <w:numFmt w:val="decimal"/>
      <w:lvlText w:val="%7."/>
      <w:lvlJc w:val="left"/>
      <w:pPr>
        <w:ind w:left="5040" w:hanging="360"/>
      </w:pPr>
    </w:lvl>
    <w:lvl w:ilvl="7" w:tplc="93994136" w:tentative="1">
      <w:start w:val="1"/>
      <w:numFmt w:val="lowerLetter"/>
      <w:lvlText w:val="%8."/>
      <w:lvlJc w:val="left"/>
      <w:pPr>
        <w:ind w:left="5760" w:hanging="360"/>
      </w:pPr>
    </w:lvl>
    <w:lvl w:ilvl="8" w:tplc="93994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79">
    <w:multiLevelType w:val="hybridMultilevel"/>
    <w:lvl w:ilvl="0" w:tplc="210413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879">
    <w:abstractNumId w:val="30879"/>
  </w:num>
  <w:num w:numId="30880">
    <w:abstractNumId w:val="3088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1"/>
    <w:rsid w:val="002473BE"/>
    <w:rsid w:val="00531814"/>
    <w:rsid w:val="00B17DB1"/>
    <w:rsid w:val="00B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21C0-7D6D-46B0-B6B2-130756C5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32715836" Type="http://schemas.openxmlformats.org/officeDocument/2006/relationships/numbering" Target="numbering.xml"/><Relationship Id="rId990950825" Type="http://schemas.openxmlformats.org/officeDocument/2006/relationships/footnotes" Target="footnotes.xml"/><Relationship Id="rId878508607" Type="http://schemas.openxmlformats.org/officeDocument/2006/relationships/endnotes" Target="endnotes.xml"/><Relationship Id="rId763570741" Type="http://schemas.openxmlformats.org/officeDocument/2006/relationships/comments" Target="comments.xml"/><Relationship Id="rId816238402" Type="http://schemas.microsoft.com/office/2011/relationships/commentsExtended" Target="commentsExtended.xml"/><Relationship Id="rId59215601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hf/hxiS5SYnAY/K5j5HXIduLmvI=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</SignatureValue>
  <KeyInfo>
    <X509Data>
      <X509Certificate>MIIFqzCCA5MCFFzIlmxc4UyPFl5V7alQW2L294biMA0GCSqGSIb3DQEBCwUAMIGQ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32715836"/>
            <mdssi:RelationshipReference SourceId="rId990950825"/>
            <mdssi:RelationshipReference SourceId="rId878508607"/>
            <mdssi:RelationshipReference SourceId="rId763570741"/>
            <mdssi:RelationshipReference SourceId="rId816238402"/>
            <mdssi:RelationshipReference SourceId="rId592156012"/>
          </Transform>
          <Transform Algorithm="http://www.w3.org/TR/2001/REC-xml-c14n-20010315"/>
        </Transforms>
        <DigestMethod Algorithm="http://www.w3.org/2000/09/xmldsig#sha1"/>
        <DigestValue>McbIZKk3RG1Dlzi7N7tA7TWhD2Q=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FLBVuscEp0v70785BoUpdyG3PMs=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g?ContentType=image/jpeg">
        <DigestMethod Algorithm="http://www.w3.org/2000/09/xmldsig#sha1"/>
        <DigestValue>2CxAR+B35SvnrZRfuEV36FwmElg=</DigestValue>
      </Reference>
      <Reference URI="/word/media/image2.jpg?ContentType=image/jpeg">
        <DigestMethod Algorithm="http://www.w3.org/2000/09/xmldsig#sha1"/>
        <DigestValue>/iAcu7Qgz1gldgbtSAtKZkLJSg4=</DigestValue>
      </Reference>
      <Reference URI="/word/numbering.xml?ContentType=application/vnd.openxmlformats-officedocument.wordprocessingml.numbering+xml">
        <DigestMethod Algorithm="http://www.w3.org/2000/09/xmldsig#sha1"/>
        <DigestValue>yCwYo3M8AAAlmIRPK9WGxhtbjso=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5Rq6TxclfXO/ChGtBCAX7t9z9uo=</DigestValue>
      </Reference>
      <Reference URI="/word/styles.xml?ContentType=application/vnd.openxmlformats-officedocument.wordprocessingml.styles+xml">
        <DigestMethod Algorithm="http://www.w3.org/2000/09/xmldsig#sha1"/>
        <DigestValue>x4Eg0U5KcFgpWNNBuV+rSFSWqqQ=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2022-07-12T09:17:24Z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Каркусова</dc:creator>
  <cp:keywords/>
  <dc:description/>
  <cp:lastModifiedBy>Кристина Каркусова</cp:lastModifiedBy>
  <cp:revision>4</cp:revision>
  <dcterms:created xsi:type="dcterms:W3CDTF">2019-01-30T19:06:00Z</dcterms:created>
  <dcterms:modified xsi:type="dcterms:W3CDTF">2019-01-30T19:08:00Z</dcterms:modified>
</cp:coreProperties>
</file>